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7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222"/>
      </w:tblGrid>
      <w:tr w:rsidR="002B652C" w:rsidRPr="004C07D6">
        <w:tc>
          <w:tcPr>
            <w:tcW w:w="4709" w:type="dxa"/>
          </w:tcPr>
          <w:p w:rsidR="002B652C" w:rsidRPr="004C07D6" w:rsidRDefault="004C07D6" w:rsidP="002B652C">
            <w:pPr>
              <w:rPr>
                <w:color w:val="4F6228" w:themeColor="accent3" w:themeShade="80"/>
              </w:rPr>
            </w:pPr>
            <w:bookmarkStart w:id="0" w:name="_GoBack"/>
            <w:bookmarkEnd w:id="0"/>
            <w:r w:rsidRPr="004C07D6">
              <w:rPr>
                <w:noProof/>
                <w:color w:val="4F6228" w:themeColor="accent3" w:themeShade="80"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321310</wp:posOffset>
                  </wp:positionH>
                  <wp:positionV relativeFrom="paragraph">
                    <wp:posOffset>-114300</wp:posOffset>
                  </wp:positionV>
                  <wp:extent cx="2664460" cy="1016000"/>
                  <wp:effectExtent l="25400" t="0" r="2540" b="0"/>
                  <wp:wrapTopAndBottom/>
                  <wp:docPr id="2" name="Imagen 2" descr="Macintosh HD:_TRABAJOS NICOLA:CRUE:06_Papeleria:A4_Word:_Links:Cabecera_Crue_Hoj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_TRABAJOS NICOLA:CRUE:06_Papeleria:A4_Word:_Links:Cabecera_Crue_Hoj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93" b="28981"/>
                          <a:stretch/>
                        </pic:blipFill>
                        <pic:spPr bwMode="auto">
                          <a:xfrm>
                            <a:off x="0" y="0"/>
                            <a:ext cx="266446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2" w:type="dxa"/>
          </w:tcPr>
          <w:p w:rsidR="002B652C" w:rsidRPr="004C07D6" w:rsidRDefault="004C07D6" w:rsidP="004C07D6">
            <w:pPr>
              <w:pStyle w:val="CompanyName"/>
              <w:jc w:val="center"/>
              <w:rPr>
                <w:color w:val="4F6228" w:themeColor="accent3" w:themeShade="80"/>
              </w:rPr>
            </w:pPr>
            <w:r w:rsidRPr="004C07D6">
              <w:rPr>
                <w:noProof/>
                <w:color w:val="4F6228" w:themeColor="accent3" w:themeShade="80"/>
                <w:lang w:val="es-ES" w:eastAsia="es-E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114300</wp:posOffset>
                  </wp:positionV>
                  <wp:extent cx="2624455" cy="762000"/>
                  <wp:effectExtent l="25400" t="0" r="0" b="0"/>
                  <wp:wrapTopAndBottom/>
                  <wp:docPr id="3" name="Imagen 3" descr="https://sruk.org.uk/wp/wp-content/themes/sruk/images/logo-s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ruk.org.uk/wp/wp-content/themes/sruk/images/logo-s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7865" w:rsidRPr="004C07D6" w:rsidRDefault="002C1F92" w:rsidP="002C1F92">
      <w:pPr>
        <w:pStyle w:val="Ttulo1"/>
        <w:ind w:left="2880" w:firstLine="720"/>
        <w:rPr>
          <w:color w:val="4F6228" w:themeColor="accent3" w:themeShade="80"/>
          <w:sz w:val="28"/>
          <w:szCs w:val="28"/>
        </w:rPr>
      </w:pPr>
      <w:r w:rsidRPr="004C07D6">
        <w:rPr>
          <w:color w:val="4F6228" w:themeColor="accent3" w:themeShade="80"/>
          <w:sz w:val="28"/>
          <w:szCs w:val="28"/>
        </w:rPr>
        <w:t xml:space="preserve">  </w:t>
      </w:r>
      <w:r w:rsidR="00511165" w:rsidRPr="004C07D6">
        <w:rPr>
          <w:color w:val="4F6228" w:themeColor="accent3" w:themeShade="80"/>
          <w:sz w:val="28"/>
          <w:szCs w:val="28"/>
        </w:rPr>
        <w:t>Hosting</w:t>
      </w:r>
      <w:r w:rsidR="00293E16">
        <w:rPr>
          <w:color w:val="4F6228" w:themeColor="accent3" w:themeShade="80"/>
          <w:sz w:val="28"/>
          <w:szCs w:val="28"/>
        </w:rPr>
        <w:t xml:space="preserve"> group</w:t>
      </w:r>
      <w:r w:rsidR="00511165" w:rsidRPr="004C07D6">
        <w:rPr>
          <w:color w:val="4F6228" w:themeColor="accent3" w:themeShade="80"/>
          <w:sz w:val="28"/>
          <w:szCs w:val="28"/>
        </w:rPr>
        <w:t xml:space="preserve"> form</w:t>
      </w:r>
    </w:p>
    <w:p w:rsidR="002B652C" w:rsidRPr="004C07D6" w:rsidRDefault="00511165" w:rsidP="002B652C">
      <w:pPr>
        <w:pStyle w:val="Ttulo2"/>
      </w:pPr>
      <w:r w:rsidRPr="004C07D6">
        <w:t>Principal Investigator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4C07D6">
        <w:trPr>
          <w:trHeight w:val="432"/>
        </w:trPr>
        <w:tc>
          <w:tcPr>
            <w:tcW w:w="1530" w:type="dxa"/>
            <w:vAlign w:val="bottom"/>
          </w:tcPr>
          <w:p w:rsidR="00CC6BB1" w:rsidRPr="004C07D6" w:rsidRDefault="00CC6BB1" w:rsidP="002B652C">
            <w:pPr>
              <w:rPr>
                <w:color w:val="4F6228" w:themeColor="accent3" w:themeShade="80"/>
                <w:sz w:val="20"/>
                <w:szCs w:val="20"/>
              </w:rPr>
            </w:pPr>
            <w:r w:rsidRPr="004C07D6">
              <w:rPr>
                <w:color w:val="4F6228" w:themeColor="accent3" w:themeShade="80"/>
                <w:sz w:val="20"/>
                <w:szCs w:val="20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4C07D6" w:rsidRDefault="00CC6BB1" w:rsidP="00440CD8">
            <w:pPr>
              <w:pStyle w:val="FieldText"/>
              <w:rPr>
                <w:color w:val="4F6228" w:themeColor="accent3" w:themeShade="8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4C07D6" w:rsidRDefault="00CC6BB1" w:rsidP="00440CD8">
            <w:pPr>
              <w:pStyle w:val="FieldText"/>
              <w:rPr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4C07D6" w:rsidRDefault="00CC6BB1" w:rsidP="00440CD8">
            <w:pPr>
              <w:pStyle w:val="FieldText"/>
              <w:rPr>
                <w:color w:val="4F6228" w:themeColor="accent3" w:themeShade="80"/>
              </w:rPr>
            </w:pPr>
          </w:p>
        </w:tc>
      </w:tr>
      <w:tr w:rsidR="002B652C" w:rsidRPr="004C07D6">
        <w:tc>
          <w:tcPr>
            <w:tcW w:w="1530" w:type="dxa"/>
            <w:vAlign w:val="bottom"/>
          </w:tcPr>
          <w:p w:rsidR="002B652C" w:rsidRPr="004C07D6" w:rsidRDefault="002B652C" w:rsidP="002B652C">
            <w:pPr>
              <w:rPr>
                <w:color w:val="4F6228" w:themeColor="accent3" w:themeShade="80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4C07D6" w:rsidRDefault="002B652C" w:rsidP="001973AA">
            <w:pPr>
              <w:pStyle w:val="Ttulo3"/>
              <w:rPr>
                <w:color w:val="4F6228" w:themeColor="accent3" w:themeShade="80"/>
              </w:rPr>
            </w:pPr>
            <w:r w:rsidRPr="004C07D6">
              <w:rPr>
                <w:color w:val="4F6228" w:themeColor="accent3" w:themeShade="80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4C07D6" w:rsidRDefault="002B652C" w:rsidP="001973AA">
            <w:pPr>
              <w:pStyle w:val="Ttulo3"/>
              <w:rPr>
                <w:color w:val="4F6228" w:themeColor="accent3" w:themeShade="80"/>
              </w:rPr>
            </w:pPr>
            <w:r w:rsidRPr="004C07D6">
              <w:rPr>
                <w:color w:val="4F6228" w:themeColor="accent3" w:themeShade="80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4C07D6" w:rsidRDefault="002B652C" w:rsidP="001973AA">
            <w:pPr>
              <w:pStyle w:val="Ttulo3"/>
              <w:rPr>
                <w:color w:val="4F6228" w:themeColor="accent3" w:themeShade="80"/>
              </w:rPr>
            </w:pPr>
            <w:r w:rsidRPr="004C07D6">
              <w:rPr>
                <w:color w:val="4F6228" w:themeColor="accent3" w:themeShade="80"/>
              </w:rPr>
              <w:t>M.I.</w:t>
            </w:r>
          </w:p>
        </w:tc>
      </w:tr>
    </w:tbl>
    <w:p w:rsidR="002B652C" w:rsidRPr="004C07D6" w:rsidRDefault="002B652C">
      <w:pPr>
        <w:rPr>
          <w:color w:val="4F6228" w:themeColor="accent3" w:themeShade="8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4C07D6">
        <w:trPr>
          <w:trHeight w:val="288"/>
        </w:trPr>
        <w:tc>
          <w:tcPr>
            <w:tcW w:w="1530" w:type="dxa"/>
            <w:vAlign w:val="bottom"/>
          </w:tcPr>
          <w:p w:rsidR="00A82BA3" w:rsidRPr="004C07D6" w:rsidRDefault="00511165" w:rsidP="002B652C">
            <w:pPr>
              <w:rPr>
                <w:color w:val="4F6228" w:themeColor="accent3" w:themeShade="80"/>
                <w:sz w:val="20"/>
                <w:szCs w:val="20"/>
              </w:rPr>
            </w:pPr>
            <w:r w:rsidRPr="004C07D6">
              <w:rPr>
                <w:color w:val="4F6228" w:themeColor="accent3" w:themeShade="80"/>
                <w:sz w:val="20"/>
                <w:szCs w:val="20"/>
              </w:rPr>
              <w:t>Organization</w:t>
            </w:r>
            <w:r w:rsidR="00A82BA3" w:rsidRPr="004C07D6">
              <w:rPr>
                <w:color w:val="4F6228" w:themeColor="accent3" w:themeShade="80"/>
                <w:sz w:val="20"/>
                <w:szCs w:val="20"/>
              </w:rPr>
              <w:t>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4C07D6" w:rsidRDefault="00A82BA3" w:rsidP="00440CD8">
            <w:pPr>
              <w:pStyle w:val="FieldText"/>
              <w:rPr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4C07D6" w:rsidRDefault="00A82BA3" w:rsidP="00440CD8">
            <w:pPr>
              <w:pStyle w:val="FieldText"/>
              <w:rPr>
                <w:color w:val="4F6228" w:themeColor="accent3" w:themeShade="80"/>
              </w:rPr>
            </w:pPr>
          </w:p>
        </w:tc>
      </w:tr>
      <w:tr w:rsidR="002B652C" w:rsidRPr="004C07D6">
        <w:tc>
          <w:tcPr>
            <w:tcW w:w="1530" w:type="dxa"/>
            <w:vAlign w:val="bottom"/>
          </w:tcPr>
          <w:p w:rsidR="002B652C" w:rsidRPr="004C07D6" w:rsidRDefault="002B652C" w:rsidP="002B652C">
            <w:pPr>
              <w:rPr>
                <w:color w:val="4F6228" w:themeColor="accent3" w:themeShade="80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4C07D6" w:rsidRDefault="00511165" w:rsidP="001973AA">
            <w:pPr>
              <w:pStyle w:val="Ttulo3"/>
              <w:rPr>
                <w:color w:val="4F6228" w:themeColor="accent3" w:themeShade="80"/>
              </w:rPr>
            </w:pPr>
            <w:r w:rsidRPr="004C07D6">
              <w:rPr>
                <w:color w:val="4F6228" w:themeColor="accent3" w:themeShade="80"/>
              </w:rPr>
              <w:t>Name of Organization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4C07D6" w:rsidRDefault="002B652C" w:rsidP="001973AA">
            <w:pPr>
              <w:pStyle w:val="Ttulo3"/>
              <w:rPr>
                <w:color w:val="4F6228" w:themeColor="accent3" w:themeShade="80"/>
              </w:rPr>
            </w:pPr>
          </w:p>
        </w:tc>
      </w:tr>
    </w:tbl>
    <w:p w:rsidR="002B652C" w:rsidRPr="004C07D6" w:rsidRDefault="002B652C">
      <w:pPr>
        <w:rPr>
          <w:color w:val="4F6228" w:themeColor="accent3" w:themeShade="8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4C07D6">
        <w:trPr>
          <w:trHeight w:val="288"/>
        </w:trPr>
        <w:tc>
          <w:tcPr>
            <w:tcW w:w="1530" w:type="dxa"/>
            <w:vAlign w:val="bottom"/>
          </w:tcPr>
          <w:p w:rsidR="00C76039" w:rsidRPr="004C07D6" w:rsidRDefault="00C76039" w:rsidP="002B652C">
            <w:pPr>
              <w:rPr>
                <w:color w:val="4F6228" w:themeColor="accent3" w:themeShade="80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4C07D6" w:rsidRDefault="00C76039" w:rsidP="00440CD8">
            <w:pPr>
              <w:pStyle w:val="FieldText"/>
              <w:rPr>
                <w:color w:val="4F6228" w:themeColor="accent3" w:themeShade="8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4C07D6" w:rsidRDefault="00C76039" w:rsidP="00440CD8">
            <w:pPr>
              <w:pStyle w:val="FieldText"/>
              <w:rPr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4C07D6" w:rsidRDefault="00C76039" w:rsidP="00440CD8">
            <w:pPr>
              <w:pStyle w:val="FieldText"/>
              <w:rPr>
                <w:color w:val="4F6228" w:themeColor="accent3" w:themeShade="80"/>
              </w:rPr>
            </w:pPr>
          </w:p>
        </w:tc>
      </w:tr>
      <w:tr w:rsidR="002B652C" w:rsidRPr="004C07D6">
        <w:tc>
          <w:tcPr>
            <w:tcW w:w="1530" w:type="dxa"/>
            <w:vAlign w:val="bottom"/>
          </w:tcPr>
          <w:p w:rsidR="002B652C" w:rsidRPr="004C07D6" w:rsidRDefault="002B652C" w:rsidP="002B652C">
            <w:pPr>
              <w:rPr>
                <w:color w:val="4F6228" w:themeColor="accent3" w:themeShade="80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4C07D6" w:rsidRDefault="0016159E" w:rsidP="001973AA">
            <w:pPr>
              <w:pStyle w:val="Ttulo3"/>
              <w:rPr>
                <w:color w:val="4F6228" w:themeColor="accent3" w:themeShade="80"/>
              </w:rPr>
            </w:pPr>
            <w:r w:rsidRPr="004C07D6">
              <w:rPr>
                <w:color w:val="4F6228" w:themeColor="accent3" w:themeShade="80"/>
              </w:rPr>
              <w:t>Department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4C07D6" w:rsidRDefault="002B652C" w:rsidP="001973AA">
            <w:pPr>
              <w:pStyle w:val="Ttulo3"/>
              <w:rPr>
                <w:color w:val="4F6228" w:themeColor="accent3" w:themeShade="8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4C07D6" w:rsidRDefault="002B652C" w:rsidP="001973AA">
            <w:pPr>
              <w:pStyle w:val="Ttulo3"/>
              <w:rPr>
                <w:color w:val="4F6228" w:themeColor="accent3" w:themeShade="80"/>
              </w:rPr>
            </w:pPr>
          </w:p>
        </w:tc>
      </w:tr>
    </w:tbl>
    <w:p w:rsidR="002B652C" w:rsidRPr="004C07D6" w:rsidRDefault="002B652C">
      <w:pPr>
        <w:rPr>
          <w:color w:val="4F6228" w:themeColor="accent3" w:themeShade="8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4C07D6">
        <w:trPr>
          <w:trHeight w:val="288"/>
        </w:trPr>
        <w:tc>
          <w:tcPr>
            <w:tcW w:w="1530" w:type="dxa"/>
            <w:vAlign w:val="bottom"/>
          </w:tcPr>
          <w:p w:rsidR="00841645" w:rsidRPr="004C07D6" w:rsidRDefault="00841645" w:rsidP="002B652C">
            <w:pPr>
              <w:rPr>
                <w:color w:val="4F6228" w:themeColor="accent3" w:themeShade="80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4C07D6" w:rsidRDefault="00841645" w:rsidP="00937437">
            <w:pPr>
              <w:pStyle w:val="FieldText"/>
              <w:rPr>
                <w:color w:val="4F6228" w:themeColor="accent3" w:themeShade="80"/>
              </w:rPr>
            </w:pPr>
          </w:p>
        </w:tc>
        <w:tc>
          <w:tcPr>
            <w:tcW w:w="1574" w:type="dxa"/>
            <w:vAlign w:val="bottom"/>
          </w:tcPr>
          <w:p w:rsidR="00841645" w:rsidRPr="004C07D6" w:rsidRDefault="00841645" w:rsidP="002B652C">
            <w:pPr>
              <w:rPr>
                <w:color w:val="4F6228" w:themeColor="accent3" w:themeShade="8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4C07D6" w:rsidRDefault="00841645" w:rsidP="00440CD8">
            <w:pPr>
              <w:pStyle w:val="FieldText"/>
              <w:rPr>
                <w:color w:val="4F6228" w:themeColor="accent3" w:themeShade="80"/>
              </w:rPr>
            </w:pPr>
          </w:p>
        </w:tc>
      </w:tr>
    </w:tbl>
    <w:p w:rsidR="002B652C" w:rsidRPr="004C07D6" w:rsidRDefault="0016159E">
      <w:pPr>
        <w:rPr>
          <w:i/>
          <w:color w:val="4F6228" w:themeColor="accent3" w:themeShade="80"/>
          <w:sz w:val="16"/>
          <w:szCs w:val="16"/>
        </w:rPr>
      </w:pPr>
      <w:r w:rsidRPr="004C07D6">
        <w:rPr>
          <w:color w:val="4F6228" w:themeColor="accent3" w:themeShade="80"/>
        </w:rPr>
        <w:tab/>
      </w:r>
      <w:r w:rsidRPr="004C07D6">
        <w:rPr>
          <w:color w:val="4F6228" w:themeColor="accent3" w:themeShade="80"/>
        </w:rPr>
        <w:tab/>
        <w:t xml:space="preserve">   </w:t>
      </w:r>
      <w:r w:rsidRPr="004C07D6">
        <w:rPr>
          <w:i/>
          <w:color w:val="4F6228" w:themeColor="accent3" w:themeShade="80"/>
          <w:sz w:val="16"/>
          <w:szCs w:val="16"/>
        </w:rPr>
        <w:t>City</w:t>
      </w:r>
      <w:r w:rsidRPr="004C07D6">
        <w:rPr>
          <w:i/>
          <w:color w:val="4F6228" w:themeColor="accent3" w:themeShade="80"/>
          <w:sz w:val="16"/>
          <w:szCs w:val="16"/>
        </w:rPr>
        <w:tab/>
      </w:r>
      <w:r w:rsidRPr="004C07D6">
        <w:rPr>
          <w:i/>
          <w:color w:val="4F6228" w:themeColor="accent3" w:themeShade="80"/>
          <w:sz w:val="16"/>
          <w:szCs w:val="16"/>
        </w:rPr>
        <w:tab/>
      </w:r>
      <w:r w:rsidRPr="004C07D6">
        <w:rPr>
          <w:i/>
          <w:color w:val="4F6228" w:themeColor="accent3" w:themeShade="80"/>
          <w:sz w:val="16"/>
          <w:szCs w:val="16"/>
        </w:rPr>
        <w:tab/>
      </w:r>
      <w:r w:rsidRPr="004C07D6">
        <w:rPr>
          <w:i/>
          <w:color w:val="4F6228" w:themeColor="accent3" w:themeShade="80"/>
          <w:sz w:val="16"/>
          <w:szCs w:val="16"/>
        </w:rPr>
        <w:tab/>
      </w:r>
      <w:r w:rsidRPr="004C07D6">
        <w:rPr>
          <w:i/>
          <w:color w:val="4F6228" w:themeColor="accent3" w:themeShade="80"/>
          <w:sz w:val="16"/>
          <w:szCs w:val="16"/>
        </w:rPr>
        <w:tab/>
      </w:r>
      <w:r w:rsidRPr="004C07D6">
        <w:rPr>
          <w:i/>
          <w:color w:val="4F6228" w:themeColor="accent3" w:themeShade="80"/>
          <w:sz w:val="16"/>
          <w:szCs w:val="16"/>
        </w:rPr>
        <w:tab/>
      </w:r>
      <w:r w:rsidRPr="004C07D6">
        <w:rPr>
          <w:i/>
          <w:color w:val="4F6228" w:themeColor="accent3" w:themeShade="80"/>
          <w:sz w:val="16"/>
          <w:szCs w:val="16"/>
        </w:rPr>
        <w:tab/>
      </w:r>
      <w:r w:rsidRPr="004C07D6">
        <w:rPr>
          <w:i/>
          <w:color w:val="4F6228" w:themeColor="accent3" w:themeShade="80"/>
          <w:sz w:val="16"/>
          <w:szCs w:val="16"/>
        </w:rPr>
        <w:tab/>
      </w:r>
      <w:r w:rsidRPr="004C07D6">
        <w:rPr>
          <w:i/>
          <w:color w:val="4F6228" w:themeColor="accent3" w:themeShade="80"/>
          <w:sz w:val="16"/>
          <w:szCs w:val="16"/>
        </w:rPr>
        <w:tab/>
        <w:t>Post Code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4C07D6">
        <w:trPr>
          <w:trHeight w:val="432"/>
        </w:trPr>
        <w:tc>
          <w:tcPr>
            <w:tcW w:w="1530" w:type="dxa"/>
            <w:vAlign w:val="bottom"/>
          </w:tcPr>
          <w:p w:rsidR="008E72CF" w:rsidRPr="004C07D6" w:rsidRDefault="0016159E" w:rsidP="002B652C">
            <w:pPr>
              <w:rPr>
                <w:color w:val="4F6228" w:themeColor="accent3" w:themeShade="80"/>
              </w:rPr>
            </w:pPr>
            <w:r w:rsidRPr="004C07D6">
              <w:rPr>
                <w:color w:val="4F6228" w:themeColor="accent3" w:themeShade="80"/>
              </w:rPr>
              <w:t>Phone: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4C07D6" w:rsidRDefault="008E72CF" w:rsidP="00937437">
            <w:pPr>
              <w:pStyle w:val="FieldText"/>
              <w:rPr>
                <w:color w:val="4F6228" w:themeColor="accent3" w:themeShade="80"/>
              </w:rPr>
            </w:pPr>
          </w:p>
        </w:tc>
      </w:tr>
      <w:tr w:rsidR="00277CF7" w:rsidRPr="004C07D6">
        <w:trPr>
          <w:trHeight w:val="504"/>
        </w:trPr>
        <w:tc>
          <w:tcPr>
            <w:tcW w:w="1530" w:type="dxa"/>
            <w:vAlign w:val="bottom"/>
          </w:tcPr>
          <w:p w:rsidR="00DE7FB7" w:rsidRPr="004C07D6" w:rsidRDefault="0016159E" w:rsidP="0000525E">
            <w:pPr>
              <w:rPr>
                <w:color w:val="4F6228" w:themeColor="accent3" w:themeShade="80"/>
              </w:rPr>
            </w:pPr>
            <w:r w:rsidRPr="004C07D6">
              <w:rPr>
                <w:color w:val="4F6228" w:themeColor="accent3" w:themeShade="80"/>
              </w:rPr>
              <w:t>E-mail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4C07D6" w:rsidRDefault="00DE7FB7" w:rsidP="00083002">
            <w:pPr>
              <w:pStyle w:val="FieldText"/>
              <w:rPr>
                <w:color w:val="4F6228" w:themeColor="accent3" w:themeShade="80"/>
              </w:rPr>
            </w:pPr>
          </w:p>
        </w:tc>
      </w:tr>
    </w:tbl>
    <w:p w:rsidR="0000525E" w:rsidRPr="004C07D6" w:rsidRDefault="0066143D" w:rsidP="0000525E">
      <w:pPr>
        <w:pStyle w:val="Ttulo2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274955</wp:posOffset>
                </wp:positionV>
                <wp:extent cx="5962650" cy="39909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8AE" w:rsidRPr="008D68AE" w:rsidRDefault="008D68AE" w:rsidP="00DC26AC">
                            <w:pPr>
                              <w:jc w:val="both"/>
                              <w:rPr>
                                <w:rFonts w:cstheme="minorHAnsi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D68AE">
                              <w:rPr>
                                <w:rFonts w:cstheme="minorHAns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This should include:</w:t>
                            </w:r>
                          </w:p>
                          <w:p w:rsidR="008D68AE" w:rsidRPr="008D68AE" w:rsidRDefault="008D68AE" w:rsidP="00DC26AC">
                            <w:pPr>
                              <w:jc w:val="both"/>
                              <w:rPr>
                                <w:rFonts w:cstheme="minorHAnsi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:rsidR="008D68AE" w:rsidRPr="008D68AE" w:rsidRDefault="008D68AE" w:rsidP="00DC26AC">
                            <w:pPr>
                              <w:jc w:val="both"/>
                              <w:rPr>
                                <w:rFonts w:cstheme="minorHAnsi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D68AE">
                              <w:rPr>
                                <w:rFonts w:cstheme="minorHAns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A. Brief description of the research </w:t>
                            </w:r>
                            <w:r w:rsidR="00447B0B">
                              <w:rPr>
                                <w:rFonts w:cstheme="minorHAns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line</w:t>
                            </w:r>
                            <w:r w:rsidRPr="008D68AE">
                              <w:rPr>
                                <w:rFonts w:cstheme="minorHAns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(max. 300 words)</w:t>
                            </w:r>
                          </w:p>
                          <w:p w:rsidR="008D68AE" w:rsidRPr="008D68AE" w:rsidRDefault="008D68AE" w:rsidP="00DC26AC">
                            <w:pPr>
                              <w:jc w:val="both"/>
                              <w:rPr>
                                <w:rFonts w:cstheme="minorHAnsi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D68AE">
                              <w:rPr>
                                <w:rFonts w:cstheme="minorHAns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B. List of the 5 most relevant achievements of the hosting group in the last 5 years (publications, patents, projects, etc.) (max. 400 words)</w:t>
                            </w:r>
                          </w:p>
                          <w:p w:rsidR="00EC0FE9" w:rsidRPr="008D68AE" w:rsidRDefault="008D68AE" w:rsidP="00DC26AC">
                            <w:pPr>
                              <w:jc w:val="both"/>
                              <w:rPr>
                                <w:rFonts w:cstheme="minorHAnsi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8D68AE">
                              <w:rPr>
                                <w:rFonts w:cstheme="minorHAns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C. Indicate the resources and arrangements in place for the applicant’s research project (max. 200 words).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21.65pt;width:469.5pt;height:3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" fillcolor="white [3201]" strokeweight=".5pt">
                <v:path arrowok="t"/>
                <v:textbox>
                  <w:txbxContent>
                    <w:p w:rsidR="008D68AE" w:rsidRPr="008D68AE" w:rsidRDefault="008D68AE" w:rsidP="00DC26AC">
                      <w:pPr>
                        <w:jc w:val="both"/>
                        <w:rPr>
                          <w:rFonts w:cstheme="minorHAnsi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D68AE">
                        <w:rPr>
                          <w:rFonts w:cstheme="minorHAnsi"/>
                          <w:color w:val="4F6228" w:themeColor="accent3" w:themeShade="80"/>
                          <w:sz w:val="20"/>
                          <w:szCs w:val="20"/>
                        </w:rPr>
                        <w:t>This should include:</w:t>
                      </w:r>
                    </w:p>
                    <w:p w:rsidR="008D68AE" w:rsidRPr="008D68AE" w:rsidRDefault="008D68AE" w:rsidP="00DC26AC">
                      <w:pPr>
                        <w:jc w:val="both"/>
                        <w:rPr>
                          <w:rFonts w:cstheme="minorHAnsi"/>
                          <w:color w:val="4F6228" w:themeColor="accent3" w:themeShade="80"/>
                          <w:sz w:val="20"/>
                          <w:szCs w:val="20"/>
                        </w:rPr>
                      </w:pPr>
                    </w:p>
                    <w:p w:rsidR="008D68AE" w:rsidRPr="008D68AE" w:rsidRDefault="008D68AE" w:rsidP="00DC26AC">
                      <w:pPr>
                        <w:jc w:val="both"/>
                        <w:rPr>
                          <w:rFonts w:cstheme="minorHAnsi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D68AE">
                        <w:rPr>
                          <w:rFonts w:cstheme="minorHAnsi"/>
                          <w:color w:val="4F6228" w:themeColor="accent3" w:themeShade="80"/>
                          <w:sz w:val="20"/>
                          <w:szCs w:val="20"/>
                        </w:rPr>
                        <w:t xml:space="preserve">A. Brief description of the research </w:t>
                      </w:r>
                      <w:r w:rsidR="00447B0B">
                        <w:rPr>
                          <w:rFonts w:cstheme="minorHAnsi"/>
                          <w:color w:val="4F6228" w:themeColor="accent3" w:themeShade="80"/>
                          <w:sz w:val="20"/>
                          <w:szCs w:val="20"/>
                        </w:rPr>
                        <w:t>line</w:t>
                      </w:r>
                      <w:r w:rsidRPr="008D68AE">
                        <w:rPr>
                          <w:rFonts w:cstheme="minorHAnsi"/>
                          <w:color w:val="4F6228" w:themeColor="accent3" w:themeShade="80"/>
                          <w:sz w:val="20"/>
                          <w:szCs w:val="20"/>
                        </w:rPr>
                        <w:t xml:space="preserve"> (max. 300 words)</w:t>
                      </w:r>
                    </w:p>
                    <w:p w:rsidR="008D68AE" w:rsidRPr="008D68AE" w:rsidRDefault="008D68AE" w:rsidP="00DC26AC">
                      <w:pPr>
                        <w:jc w:val="both"/>
                        <w:rPr>
                          <w:rFonts w:cstheme="minorHAnsi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D68AE">
                        <w:rPr>
                          <w:rFonts w:cstheme="minorHAnsi"/>
                          <w:color w:val="4F6228" w:themeColor="accent3" w:themeShade="80"/>
                          <w:sz w:val="20"/>
                          <w:szCs w:val="20"/>
                        </w:rPr>
                        <w:t>B. List of the 5 most relevant achievements of the hosting group in the last 5 years (publications, patents, projects, etc.) (max. 400 words)</w:t>
                      </w:r>
                    </w:p>
                    <w:p w:rsidR="00EC0FE9" w:rsidRPr="008D68AE" w:rsidRDefault="008D68AE" w:rsidP="00DC26AC">
                      <w:pPr>
                        <w:jc w:val="both"/>
                        <w:rPr>
                          <w:rFonts w:cstheme="minorHAnsi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8D68AE">
                        <w:rPr>
                          <w:rFonts w:cstheme="minorHAnsi"/>
                          <w:color w:val="4F6228" w:themeColor="accent3" w:themeShade="80"/>
                          <w:sz w:val="20"/>
                          <w:szCs w:val="20"/>
                        </w:rPr>
                        <w:t>C. Indicate the resources and arrangements in place for the applicant’s research project (max. 200 words).</w:t>
                      </w:r>
                    </w:p>
                  </w:txbxContent>
                </v:textbox>
              </v:shape>
            </w:pict>
          </mc:Fallback>
        </mc:AlternateContent>
      </w:r>
      <w:r w:rsidR="008D68AE">
        <w:t>Description of the Hosting Group</w:t>
      </w:r>
      <w:r w:rsidR="0016159E" w:rsidRPr="004C07D6">
        <w:t>*</w:t>
      </w: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DC26AC" w:rsidRPr="004C07D6" w:rsidRDefault="00DC26AC" w:rsidP="0016159E">
      <w:pPr>
        <w:rPr>
          <w:b/>
          <w:i/>
          <w:color w:val="4F6228" w:themeColor="accent3" w:themeShade="80"/>
          <w:szCs w:val="18"/>
        </w:rPr>
      </w:pPr>
    </w:p>
    <w:p w:rsidR="0016159E" w:rsidRPr="004C07D6" w:rsidRDefault="0016159E" w:rsidP="0016159E">
      <w:pPr>
        <w:rPr>
          <w:b/>
          <w:i/>
          <w:color w:val="4F6228" w:themeColor="accent3" w:themeShade="80"/>
          <w:szCs w:val="18"/>
        </w:rPr>
      </w:pPr>
      <w:r w:rsidRPr="004C07D6">
        <w:rPr>
          <w:b/>
          <w:i/>
          <w:color w:val="4F6228" w:themeColor="accent3" w:themeShade="80"/>
          <w:szCs w:val="18"/>
        </w:rPr>
        <w:t>* Please include laboratory website if applicable</w:t>
      </w:r>
    </w:p>
    <w:p w:rsidR="002C1F92" w:rsidRPr="004C07D6" w:rsidRDefault="002C1F92" w:rsidP="0016159E">
      <w:pPr>
        <w:rPr>
          <w:b/>
          <w:i/>
          <w:color w:val="4F6228" w:themeColor="accent3" w:themeShade="80"/>
          <w:szCs w:val="18"/>
        </w:rPr>
      </w:pPr>
    </w:p>
    <w:p w:rsidR="002C1F92" w:rsidRPr="004C07D6" w:rsidRDefault="002C1F92" w:rsidP="0016159E">
      <w:pPr>
        <w:rPr>
          <w:b/>
          <w:i/>
          <w:color w:val="4F6228" w:themeColor="accent3" w:themeShade="80"/>
          <w:szCs w:val="18"/>
        </w:rPr>
      </w:pPr>
    </w:p>
    <w:p w:rsidR="002C1F92" w:rsidRPr="004C07D6" w:rsidRDefault="002C1F92" w:rsidP="0016159E">
      <w:pPr>
        <w:rPr>
          <w:b/>
          <w:i/>
          <w:color w:val="4F6228" w:themeColor="accent3" w:themeShade="80"/>
          <w:szCs w:val="18"/>
        </w:rPr>
      </w:pPr>
    </w:p>
    <w:p w:rsidR="0000525E" w:rsidRDefault="0090019E" w:rsidP="0000525E">
      <w:pPr>
        <w:pStyle w:val="Ttulo2"/>
      </w:pPr>
      <w:r>
        <w:t>SRUK member d</w:t>
      </w:r>
      <w:r w:rsidR="00EC0FE9">
        <w:t>etails</w:t>
      </w:r>
      <w:r>
        <w:t xml:space="preserve"> at the Hosting Group</w:t>
      </w:r>
      <w:r w:rsidR="00447B0B">
        <w:t xml:space="preserve"> (only hosting groups in the UK)</w:t>
      </w:r>
    </w:p>
    <w:p w:rsidR="00447B0B" w:rsidRPr="00447B0B" w:rsidRDefault="00447B0B" w:rsidP="00447B0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467"/>
        <w:gridCol w:w="63"/>
        <w:gridCol w:w="1911"/>
        <w:gridCol w:w="1509"/>
      </w:tblGrid>
      <w:tr w:rsidR="002B27FD" w:rsidRPr="004C07D6">
        <w:trPr>
          <w:trHeight w:val="432"/>
        </w:trPr>
        <w:tc>
          <w:tcPr>
            <w:tcW w:w="1530" w:type="dxa"/>
            <w:vAlign w:val="bottom"/>
          </w:tcPr>
          <w:p w:rsidR="002B27FD" w:rsidRPr="004C07D6" w:rsidRDefault="002B27FD" w:rsidP="002B652C">
            <w:pPr>
              <w:rPr>
                <w:color w:val="4F6228" w:themeColor="accent3" w:themeShade="80"/>
              </w:rPr>
            </w:pPr>
            <w:r w:rsidRPr="004C07D6">
              <w:rPr>
                <w:color w:val="4F6228" w:themeColor="accent3" w:themeShade="80"/>
                <w:sz w:val="20"/>
                <w:szCs w:val="20"/>
              </w:rPr>
              <w:t>Full Name</w:t>
            </w:r>
            <w:r w:rsidRPr="004C07D6">
              <w:rPr>
                <w:color w:val="4F6228" w:themeColor="accent3" w:themeShade="80"/>
              </w:rPr>
              <w:t>: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vAlign w:val="bottom"/>
          </w:tcPr>
          <w:p w:rsidR="002B27FD" w:rsidRPr="004C07D6" w:rsidRDefault="002B27FD" w:rsidP="00A211B2">
            <w:pPr>
              <w:pStyle w:val="FieldText"/>
              <w:rPr>
                <w:color w:val="4F6228" w:themeColor="accent3" w:themeShade="80"/>
              </w:rPr>
            </w:pP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vAlign w:val="bottom"/>
          </w:tcPr>
          <w:p w:rsidR="002B27FD" w:rsidRPr="004C07D6" w:rsidRDefault="002B27FD" w:rsidP="00A211B2">
            <w:pPr>
              <w:pStyle w:val="FieldText"/>
              <w:rPr>
                <w:color w:val="4F6228" w:themeColor="accent3" w:themeShade="80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4C07D6" w:rsidRDefault="002B27FD" w:rsidP="00A211B2">
            <w:pPr>
              <w:pStyle w:val="FieldText"/>
              <w:rPr>
                <w:color w:val="4F6228" w:themeColor="accent3" w:themeShade="80"/>
              </w:rPr>
            </w:pPr>
          </w:p>
        </w:tc>
      </w:tr>
      <w:tr w:rsidR="002B27FD" w:rsidRPr="004C07D6">
        <w:trPr>
          <w:trHeight w:val="144"/>
        </w:trPr>
        <w:tc>
          <w:tcPr>
            <w:tcW w:w="1530" w:type="dxa"/>
            <w:vAlign w:val="bottom"/>
          </w:tcPr>
          <w:p w:rsidR="002B27FD" w:rsidRPr="004C07D6" w:rsidRDefault="002B27FD" w:rsidP="001973AA">
            <w:pPr>
              <w:rPr>
                <w:color w:val="4F6228" w:themeColor="accent3" w:themeShade="80"/>
              </w:rPr>
            </w:pPr>
          </w:p>
        </w:tc>
        <w:tc>
          <w:tcPr>
            <w:tcW w:w="4347" w:type="dxa"/>
            <w:gridSpan w:val="2"/>
            <w:vAlign w:val="bottom"/>
          </w:tcPr>
          <w:p w:rsidR="002B27FD" w:rsidRPr="004C07D6" w:rsidRDefault="002B27FD" w:rsidP="001973AA">
            <w:pPr>
              <w:pStyle w:val="Ttulo3"/>
              <w:rPr>
                <w:color w:val="4F6228" w:themeColor="accent3" w:themeShade="80"/>
              </w:rPr>
            </w:pPr>
            <w:r w:rsidRPr="004C07D6">
              <w:rPr>
                <w:color w:val="4F6228" w:themeColor="accent3" w:themeShade="80"/>
              </w:rPr>
              <w:t>Last</w:t>
            </w:r>
          </w:p>
        </w:tc>
        <w:tc>
          <w:tcPr>
            <w:tcW w:w="1974" w:type="dxa"/>
            <w:gridSpan w:val="2"/>
            <w:vAlign w:val="bottom"/>
          </w:tcPr>
          <w:p w:rsidR="002B27FD" w:rsidRPr="004C07D6" w:rsidRDefault="002B27FD" w:rsidP="001973AA">
            <w:pPr>
              <w:pStyle w:val="Ttulo3"/>
              <w:rPr>
                <w:color w:val="4F6228" w:themeColor="accent3" w:themeShade="80"/>
              </w:rPr>
            </w:pPr>
            <w:r w:rsidRPr="004C07D6">
              <w:rPr>
                <w:color w:val="4F6228" w:themeColor="accent3" w:themeShade="80"/>
              </w:rPr>
              <w:t>First</w:t>
            </w:r>
          </w:p>
        </w:tc>
        <w:tc>
          <w:tcPr>
            <w:tcW w:w="1509" w:type="dxa"/>
            <w:vAlign w:val="bottom"/>
          </w:tcPr>
          <w:p w:rsidR="002B27FD" w:rsidRPr="004C07D6" w:rsidRDefault="002B27FD" w:rsidP="001973AA">
            <w:pPr>
              <w:pStyle w:val="Ttulo3"/>
              <w:rPr>
                <w:color w:val="4F6228" w:themeColor="accent3" w:themeShade="80"/>
              </w:rPr>
            </w:pPr>
            <w:r w:rsidRPr="004C07D6">
              <w:rPr>
                <w:color w:val="4F6228" w:themeColor="accent3" w:themeShade="80"/>
              </w:rPr>
              <w:t>M.I.</w:t>
            </w:r>
          </w:p>
        </w:tc>
      </w:tr>
      <w:tr w:rsidR="002C1F92" w:rsidRPr="004C07D6">
        <w:trPr>
          <w:trHeight w:val="432"/>
        </w:trPr>
        <w:tc>
          <w:tcPr>
            <w:tcW w:w="1530" w:type="dxa"/>
            <w:vAlign w:val="bottom"/>
          </w:tcPr>
          <w:p w:rsidR="002C1F92" w:rsidRPr="004C07D6" w:rsidRDefault="002C1F92" w:rsidP="00EC0FE9">
            <w:pPr>
              <w:rPr>
                <w:color w:val="4F6228" w:themeColor="accent3" w:themeShade="80"/>
                <w:sz w:val="20"/>
                <w:szCs w:val="20"/>
              </w:rPr>
            </w:pPr>
            <w:r w:rsidRPr="004C07D6">
              <w:rPr>
                <w:color w:val="4F6228" w:themeColor="accent3" w:themeShade="80"/>
                <w:sz w:val="20"/>
                <w:szCs w:val="20"/>
              </w:rPr>
              <w:t>Position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:rsidR="002C1F92" w:rsidRPr="004C07D6" w:rsidRDefault="002C1F92" w:rsidP="00EC0FE9">
            <w:pPr>
              <w:pStyle w:val="FieldText"/>
              <w:rPr>
                <w:color w:val="4F6228" w:themeColor="accent3" w:themeShade="80"/>
                <w:sz w:val="20"/>
                <w:szCs w:val="20"/>
              </w:rPr>
            </w:pPr>
          </w:p>
        </w:tc>
      </w:tr>
      <w:tr w:rsidR="002C1F92" w:rsidRPr="004C07D6">
        <w:trPr>
          <w:trHeight w:val="144"/>
        </w:trPr>
        <w:tc>
          <w:tcPr>
            <w:tcW w:w="1530" w:type="dxa"/>
            <w:vAlign w:val="bottom"/>
          </w:tcPr>
          <w:p w:rsidR="002C1F92" w:rsidRPr="004C07D6" w:rsidRDefault="002C1F92" w:rsidP="001973AA">
            <w:pPr>
              <w:rPr>
                <w:color w:val="4F6228" w:themeColor="accent3" w:themeShade="80"/>
              </w:rPr>
            </w:pPr>
          </w:p>
        </w:tc>
        <w:tc>
          <w:tcPr>
            <w:tcW w:w="4347" w:type="dxa"/>
            <w:gridSpan w:val="2"/>
            <w:vAlign w:val="bottom"/>
          </w:tcPr>
          <w:p w:rsidR="002C1F92" w:rsidRPr="004C07D6" w:rsidRDefault="002C1F92" w:rsidP="001973AA">
            <w:pPr>
              <w:pStyle w:val="Ttulo3"/>
              <w:rPr>
                <w:color w:val="4F6228" w:themeColor="accent3" w:themeShade="80"/>
              </w:rPr>
            </w:pPr>
          </w:p>
        </w:tc>
        <w:tc>
          <w:tcPr>
            <w:tcW w:w="1974" w:type="dxa"/>
            <w:gridSpan w:val="2"/>
            <w:vAlign w:val="bottom"/>
          </w:tcPr>
          <w:p w:rsidR="002C1F92" w:rsidRPr="004C07D6" w:rsidRDefault="002C1F92" w:rsidP="001973AA">
            <w:pPr>
              <w:pStyle w:val="Ttulo3"/>
              <w:rPr>
                <w:color w:val="4F6228" w:themeColor="accent3" w:themeShade="80"/>
              </w:rPr>
            </w:pPr>
          </w:p>
        </w:tc>
        <w:tc>
          <w:tcPr>
            <w:tcW w:w="1509" w:type="dxa"/>
            <w:vAlign w:val="bottom"/>
          </w:tcPr>
          <w:p w:rsidR="002C1F92" w:rsidRPr="004C07D6" w:rsidRDefault="002C1F92" w:rsidP="001973AA">
            <w:pPr>
              <w:pStyle w:val="Ttulo3"/>
              <w:rPr>
                <w:color w:val="4F6228" w:themeColor="accent3" w:themeShade="80"/>
              </w:rPr>
            </w:pPr>
          </w:p>
        </w:tc>
      </w:tr>
      <w:tr w:rsidR="00937437" w:rsidRPr="004C07D6">
        <w:trPr>
          <w:trHeight w:val="432"/>
        </w:trPr>
        <w:tc>
          <w:tcPr>
            <w:tcW w:w="1530" w:type="dxa"/>
            <w:vAlign w:val="bottom"/>
          </w:tcPr>
          <w:p w:rsidR="00937437" w:rsidRPr="004C07D6" w:rsidRDefault="00937437" w:rsidP="002B652C">
            <w:pPr>
              <w:rPr>
                <w:color w:val="4F6228" w:themeColor="accent3" w:themeShade="80"/>
                <w:sz w:val="20"/>
                <w:szCs w:val="20"/>
              </w:rPr>
            </w:pPr>
            <w:r w:rsidRPr="004C07D6">
              <w:rPr>
                <w:color w:val="4F6228" w:themeColor="accent3" w:themeShade="80"/>
                <w:sz w:val="20"/>
                <w:szCs w:val="20"/>
              </w:rPr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4C07D6" w:rsidRDefault="00937437" w:rsidP="00937437">
            <w:pPr>
              <w:pStyle w:val="FieldText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937437" w:rsidRPr="004C07D6" w:rsidRDefault="00937437" w:rsidP="002B652C">
            <w:pPr>
              <w:rPr>
                <w:color w:val="4F6228" w:themeColor="accent3" w:themeShade="80"/>
                <w:sz w:val="20"/>
                <w:szCs w:val="20"/>
              </w:rPr>
            </w:pPr>
            <w:r w:rsidRPr="004C07D6">
              <w:rPr>
                <w:color w:val="4F6228" w:themeColor="accent3" w:themeShade="80"/>
                <w:sz w:val="20"/>
                <w:szCs w:val="20"/>
              </w:rPr>
              <w:t>Alternate Phone: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937437" w:rsidRPr="004C07D6" w:rsidRDefault="00937437" w:rsidP="00937437">
            <w:pPr>
              <w:pStyle w:val="FieldText"/>
              <w:rPr>
                <w:color w:val="4F6228" w:themeColor="accent3" w:themeShade="80"/>
                <w:sz w:val="20"/>
                <w:szCs w:val="20"/>
              </w:rPr>
            </w:pPr>
          </w:p>
        </w:tc>
      </w:tr>
      <w:tr w:rsidR="00937437" w:rsidRPr="004C07D6">
        <w:trPr>
          <w:trHeight w:val="432"/>
        </w:trPr>
        <w:tc>
          <w:tcPr>
            <w:tcW w:w="1530" w:type="dxa"/>
            <w:vAlign w:val="bottom"/>
          </w:tcPr>
          <w:p w:rsidR="00937437" w:rsidRPr="004C07D6" w:rsidRDefault="0016159E" w:rsidP="002B652C">
            <w:pPr>
              <w:rPr>
                <w:color w:val="4F6228" w:themeColor="accent3" w:themeShade="80"/>
                <w:sz w:val="20"/>
                <w:szCs w:val="20"/>
              </w:rPr>
            </w:pPr>
            <w:r w:rsidRPr="004C07D6">
              <w:rPr>
                <w:color w:val="4F6228" w:themeColor="accent3" w:themeShade="80"/>
                <w:sz w:val="20"/>
                <w:szCs w:val="20"/>
              </w:rPr>
              <w:t>E-mail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:rsidR="00937437" w:rsidRPr="004C07D6" w:rsidRDefault="00937437" w:rsidP="00A211B2">
            <w:pPr>
              <w:pStyle w:val="FieldText"/>
              <w:rPr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16159E" w:rsidRPr="004C07D6" w:rsidRDefault="0016159E" w:rsidP="00CC6BB1">
      <w:pPr>
        <w:rPr>
          <w:color w:val="4F6228" w:themeColor="accent3" w:themeShade="80"/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2C1F92" w:rsidRPr="004C07D6">
        <w:trPr>
          <w:trHeight w:val="432"/>
        </w:trPr>
        <w:tc>
          <w:tcPr>
            <w:tcW w:w="1530" w:type="dxa"/>
            <w:vAlign w:val="bottom"/>
          </w:tcPr>
          <w:p w:rsidR="002C1F92" w:rsidRPr="004C07D6" w:rsidRDefault="002C1F92" w:rsidP="00EC0FE9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2C1F92" w:rsidRPr="004C07D6" w:rsidRDefault="002C1F92" w:rsidP="00EC0FE9">
            <w:pPr>
              <w:pStyle w:val="FieldText"/>
              <w:rPr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16159E" w:rsidRPr="004C07D6" w:rsidRDefault="0016159E" w:rsidP="00CC6BB1">
      <w:pPr>
        <w:rPr>
          <w:color w:val="4F6228" w:themeColor="accent3" w:themeShade="80"/>
          <w:sz w:val="8"/>
          <w:szCs w:val="8"/>
        </w:rPr>
      </w:pPr>
    </w:p>
    <w:p w:rsidR="0016159E" w:rsidRPr="004C07D6" w:rsidRDefault="0016159E" w:rsidP="00CC6BB1">
      <w:pPr>
        <w:rPr>
          <w:color w:val="4F6228" w:themeColor="accent3" w:themeShade="80"/>
          <w:sz w:val="8"/>
          <w:szCs w:val="8"/>
        </w:rPr>
      </w:pPr>
    </w:p>
    <w:p w:rsidR="0016159E" w:rsidRPr="004C07D6" w:rsidRDefault="0016159E" w:rsidP="00CC6BB1">
      <w:pPr>
        <w:rPr>
          <w:color w:val="4F6228" w:themeColor="accent3" w:themeShade="80"/>
          <w:sz w:val="8"/>
          <w:szCs w:val="8"/>
        </w:rPr>
      </w:pPr>
    </w:p>
    <w:p w:rsidR="00D45990" w:rsidRPr="004C07D6" w:rsidRDefault="00D45990" w:rsidP="0016159E">
      <w:pPr>
        <w:rPr>
          <w:color w:val="4F6228" w:themeColor="accent3" w:themeShade="80"/>
          <w:szCs w:val="18"/>
        </w:rPr>
      </w:pPr>
    </w:p>
    <w:p w:rsidR="00D45990" w:rsidRPr="004C07D6" w:rsidRDefault="00D45990" w:rsidP="0016159E">
      <w:pPr>
        <w:rPr>
          <w:color w:val="4F6228" w:themeColor="accent3" w:themeShade="8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5990" w:rsidRPr="004C07D6">
        <w:tc>
          <w:tcPr>
            <w:tcW w:w="9576" w:type="dxa"/>
          </w:tcPr>
          <w:p w:rsidR="00D45990" w:rsidRPr="004C07D6" w:rsidRDefault="00D45990" w:rsidP="0016159E">
            <w:pPr>
              <w:rPr>
                <w:color w:val="4F6228" w:themeColor="accent3" w:themeShade="80"/>
                <w:szCs w:val="18"/>
              </w:rPr>
            </w:pPr>
          </w:p>
          <w:p w:rsidR="00D45990" w:rsidRPr="004C07D6" w:rsidRDefault="00D45990" w:rsidP="00D45990">
            <w:pPr>
              <w:rPr>
                <w:color w:val="4F6228" w:themeColor="accent3" w:themeShade="80"/>
                <w:sz w:val="22"/>
                <w:szCs w:val="22"/>
              </w:rPr>
            </w:pPr>
            <w:r w:rsidRPr="004C07D6">
              <w:rPr>
                <w:color w:val="4F6228" w:themeColor="accent3" w:themeShade="80"/>
                <w:sz w:val="22"/>
                <w:szCs w:val="22"/>
              </w:rPr>
              <w:t>Principal Investigators Signature</w:t>
            </w:r>
            <w:r w:rsidRPr="004C07D6">
              <w:rPr>
                <w:color w:val="4F6228" w:themeColor="accent3" w:themeShade="80"/>
                <w:sz w:val="22"/>
                <w:szCs w:val="22"/>
              </w:rPr>
              <w:tab/>
            </w:r>
            <w:r w:rsidRPr="004C07D6">
              <w:rPr>
                <w:color w:val="4F6228" w:themeColor="accent3" w:themeShade="80"/>
                <w:sz w:val="22"/>
                <w:szCs w:val="22"/>
              </w:rPr>
              <w:tab/>
            </w:r>
            <w:r w:rsidRPr="004C07D6">
              <w:rPr>
                <w:color w:val="4F6228" w:themeColor="accent3" w:themeShade="80"/>
                <w:sz w:val="22"/>
                <w:szCs w:val="22"/>
              </w:rPr>
              <w:tab/>
            </w:r>
            <w:r w:rsidRPr="004C07D6">
              <w:rPr>
                <w:color w:val="4F6228" w:themeColor="accent3" w:themeShade="80"/>
                <w:sz w:val="22"/>
                <w:szCs w:val="22"/>
              </w:rPr>
              <w:tab/>
            </w:r>
            <w:r w:rsidRPr="004C07D6">
              <w:rPr>
                <w:color w:val="4F6228" w:themeColor="accent3" w:themeShade="80"/>
                <w:sz w:val="22"/>
                <w:szCs w:val="22"/>
              </w:rPr>
              <w:tab/>
              <w:t>Date:</w:t>
            </w:r>
          </w:p>
          <w:p w:rsidR="00D45990" w:rsidRPr="004C07D6" w:rsidRDefault="00D45990" w:rsidP="00D45990">
            <w:pPr>
              <w:rPr>
                <w:color w:val="4F6228" w:themeColor="accent3" w:themeShade="80"/>
                <w:sz w:val="22"/>
                <w:szCs w:val="22"/>
              </w:rPr>
            </w:pPr>
          </w:p>
          <w:p w:rsidR="00D45990" w:rsidRPr="004C07D6" w:rsidRDefault="00D45990" w:rsidP="00D45990">
            <w:pPr>
              <w:rPr>
                <w:color w:val="4F6228" w:themeColor="accent3" w:themeShade="80"/>
                <w:sz w:val="22"/>
                <w:szCs w:val="22"/>
              </w:rPr>
            </w:pPr>
          </w:p>
          <w:p w:rsidR="00D45990" w:rsidRPr="004C07D6" w:rsidRDefault="00D45990" w:rsidP="00D45990">
            <w:pPr>
              <w:rPr>
                <w:color w:val="4F6228" w:themeColor="accent3" w:themeShade="80"/>
                <w:sz w:val="22"/>
                <w:szCs w:val="22"/>
              </w:rPr>
            </w:pPr>
          </w:p>
          <w:p w:rsidR="00D45990" w:rsidRPr="004C07D6" w:rsidRDefault="00D45990" w:rsidP="00D45990">
            <w:pPr>
              <w:rPr>
                <w:color w:val="4F6228" w:themeColor="accent3" w:themeShade="80"/>
                <w:sz w:val="22"/>
                <w:szCs w:val="22"/>
              </w:rPr>
            </w:pPr>
          </w:p>
          <w:p w:rsidR="00D45990" w:rsidRPr="004C07D6" w:rsidRDefault="00D45990" w:rsidP="00D45990">
            <w:pPr>
              <w:rPr>
                <w:color w:val="4F6228" w:themeColor="accent3" w:themeShade="80"/>
                <w:sz w:val="22"/>
                <w:szCs w:val="22"/>
              </w:rPr>
            </w:pPr>
          </w:p>
          <w:p w:rsidR="00D45990" w:rsidRPr="004C07D6" w:rsidRDefault="00D45990" w:rsidP="00D45990">
            <w:pPr>
              <w:rPr>
                <w:color w:val="4F6228" w:themeColor="accent3" w:themeShade="80"/>
                <w:sz w:val="22"/>
                <w:szCs w:val="22"/>
              </w:rPr>
            </w:pPr>
          </w:p>
          <w:p w:rsidR="00D45990" w:rsidRPr="004C07D6" w:rsidRDefault="00D45990" w:rsidP="00D45990">
            <w:pPr>
              <w:rPr>
                <w:color w:val="4F6228" w:themeColor="accent3" w:themeShade="80"/>
                <w:sz w:val="22"/>
                <w:szCs w:val="22"/>
              </w:rPr>
            </w:pPr>
          </w:p>
          <w:p w:rsidR="00D45990" w:rsidRPr="004C07D6" w:rsidRDefault="00D45990" w:rsidP="00D45990">
            <w:pPr>
              <w:rPr>
                <w:color w:val="4F6228" w:themeColor="accent3" w:themeShade="80"/>
                <w:sz w:val="22"/>
                <w:szCs w:val="22"/>
              </w:rPr>
            </w:pPr>
          </w:p>
          <w:p w:rsidR="00D45990" w:rsidRPr="004C07D6" w:rsidRDefault="00D45990" w:rsidP="00D45990">
            <w:pPr>
              <w:rPr>
                <w:color w:val="4F6228" w:themeColor="accent3" w:themeShade="80"/>
                <w:sz w:val="22"/>
                <w:szCs w:val="22"/>
              </w:rPr>
            </w:pPr>
          </w:p>
          <w:p w:rsidR="00D45990" w:rsidRPr="004C07D6" w:rsidRDefault="00EC29C5" w:rsidP="00D45990">
            <w:pPr>
              <w:rPr>
                <w:color w:val="4F6228" w:themeColor="accent3" w:themeShade="80"/>
                <w:sz w:val="22"/>
                <w:szCs w:val="22"/>
              </w:rPr>
            </w:pPr>
            <w:r>
              <w:rPr>
                <w:color w:val="4F6228" w:themeColor="accent3" w:themeShade="80"/>
                <w:sz w:val="22"/>
                <w:szCs w:val="22"/>
              </w:rPr>
              <w:t>Applicant</w:t>
            </w:r>
            <w:r w:rsidR="00D45990" w:rsidRPr="004C07D6">
              <w:rPr>
                <w:color w:val="4F6228" w:themeColor="accent3" w:themeShade="80"/>
                <w:sz w:val="22"/>
                <w:szCs w:val="22"/>
              </w:rPr>
              <w:t>’s signature</w:t>
            </w:r>
            <w:r w:rsidR="00D45990" w:rsidRPr="004C07D6">
              <w:rPr>
                <w:color w:val="4F6228" w:themeColor="accent3" w:themeShade="80"/>
                <w:sz w:val="22"/>
                <w:szCs w:val="22"/>
              </w:rPr>
              <w:tab/>
            </w:r>
            <w:r w:rsidR="00D45990" w:rsidRPr="004C07D6">
              <w:rPr>
                <w:color w:val="4F6228" w:themeColor="accent3" w:themeShade="80"/>
                <w:sz w:val="22"/>
                <w:szCs w:val="22"/>
              </w:rPr>
              <w:tab/>
            </w:r>
            <w:r w:rsidR="00D45990" w:rsidRPr="004C07D6">
              <w:rPr>
                <w:color w:val="4F6228" w:themeColor="accent3" w:themeShade="80"/>
                <w:sz w:val="22"/>
                <w:szCs w:val="22"/>
              </w:rPr>
              <w:tab/>
            </w:r>
            <w:r w:rsidR="00D45990" w:rsidRPr="004C07D6">
              <w:rPr>
                <w:color w:val="4F6228" w:themeColor="accent3" w:themeShade="80"/>
                <w:sz w:val="22"/>
                <w:szCs w:val="22"/>
              </w:rPr>
              <w:tab/>
            </w:r>
            <w:r w:rsidR="00D45990" w:rsidRPr="004C07D6">
              <w:rPr>
                <w:color w:val="4F6228" w:themeColor="accent3" w:themeShade="80"/>
                <w:sz w:val="22"/>
                <w:szCs w:val="22"/>
              </w:rPr>
              <w:tab/>
            </w:r>
            <w:r w:rsidR="00D45990" w:rsidRPr="004C07D6">
              <w:rPr>
                <w:color w:val="4F6228" w:themeColor="accent3" w:themeShade="80"/>
                <w:sz w:val="22"/>
                <w:szCs w:val="22"/>
              </w:rPr>
              <w:tab/>
              <w:t>Date:</w:t>
            </w:r>
          </w:p>
          <w:p w:rsidR="00D45990" w:rsidRPr="004C07D6" w:rsidRDefault="00D45990" w:rsidP="0016159E">
            <w:pPr>
              <w:rPr>
                <w:color w:val="4F6228" w:themeColor="accent3" w:themeShade="80"/>
                <w:szCs w:val="18"/>
              </w:rPr>
            </w:pPr>
          </w:p>
          <w:p w:rsidR="00D45990" w:rsidRPr="004C07D6" w:rsidRDefault="00D45990" w:rsidP="0016159E">
            <w:pPr>
              <w:rPr>
                <w:color w:val="4F6228" w:themeColor="accent3" w:themeShade="80"/>
                <w:szCs w:val="18"/>
              </w:rPr>
            </w:pPr>
          </w:p>
          <w:p w:rsidR="00D45990" w:rsidRPr="004C07D6" w:rsidRDefault="00D45990" w:rsidP="0016159E">
            <w:pPr>
              <w:rPr>
                <w:color w:val="4F6228" w:themeColor="accent3" w:themeShade="80"/>
                <w:szCs w:val="18"/>
              </w:rPr>
            </w:pPr>
          </w:p>
          <w:p w:rsidR="00D45990" w:rsidRPr="004C07D6" w:rsidRDefault="00D45990" w:rsidP="0016159E">
            <w:pPr>
              <w:rPr>
                <w:color w:val="4F6228" w:themeColor="accent3" w:themeShade="80"/>
                <w:szCs w:val="18"/>
              </w:rPr>
            </w:pPr>
          </w:p>
          <w:p w:rsidR="00D45990" w:rsidRPr="004C07D6" w:rsidRDefault="00D45990" w:rsidP="0016159E">
            <w:pPr>
              <w:rPr>
                <w:color w:val="4F6228" w:themeColor="accent3" w:themeShade="80"/>
                <w:szCs w:val="18"/>
              </w:rPr>
            </w:pPr>
          </w:p>
          <w:p w:rsidR="00D45990" w:rsidRPr="004C07D6" w:rsidRDefault="00D45990" w:rsidP="0016159E">
            <w:pPr>
              <w:rPr>
                <w:color w:val="4F6228" w:themeColor="accent3" w:themeShade="80"/>
                <w:szCs w:val="18"/>
              </w:rPr>
            </w:pPr>
          </w:p>
          <w:p w:rsidR="00D45990" w:rsidRPr="004C07D6" w:rsidRDefault="00D45990" w:rsidP="0016159E">
            <w:pPr>
              <w:rPr>
                <w:color w:val="4F6228" w:themeColor="accent3" w:themeShade="80"/>
                <w:szCs w:val="18"/>
              </w:rPr>
            </w:pPr>
          </w:p>
          <w:p w:rsidR="00D45990" w:rsidRPr="004C07D6" w:rsidRDefault="00D45990" w:rsidP="0016159E">
            <w:pPr>
              <w:rPr>
                <w:color w:val="4F6228" w:themeColor="accent3" w:themeShade="80"/>
                <w:szCs w:val="18"/>
              </w:rPr>
            </w:pPr>
          </w:p>
          <w:p w:rsidR="00D45990" w:rsidRPr="004C07D6" w:rsidRDefault="00D45990" w:rsidP="0016159E">
            <w:pPr>
              <w:rPr>
                <w:color w:val="4F6228" w:themeColor="accent3" w:themeShade="80"/>
                <w:szCs w:val="18"/>
              </w:rPr>
            </w:pPr>
          </w:p>
          <w:p w:rsidR="00D45990" w:rsidRPr="004C07D6" w:rsidRDefault="00D45990" w:rsidP="0016159E">
            <w:pPr>
              <w:rPr>
                <w:color w:val="4F6228" w:themeColor="accent3" w:themeShade="80"/>
                <w:szCs w:val="18"/>
              </w:rPr>
            </w:pPr>
          </w:p>
        </w:tc>
      </w:tr>
    </w:tbl>
    <w:p w:rsidR="00D45990" w:rsidRPr="004C07D6" w:rsidRDefault="00D45990" w:rsidP="0016159E">
      <w:pPr>
        <w:rPr>
          <w:color w:val="4F6228" w:themeColor="accent3" w:themeShade="80"/>
          <w:szCs w:val="18"/>
        </w:rPr>
      </w:pPr>
    </w:p>
    <w:sectPr w:rsidR="00D45990" w:rsidRPr="004C07D6" w:rsidSect="002C1F92">
      <w:pgSz w:w="12240" w:h="15840"/>
      <w:pgMar w:top="709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E43878"/>
    <w:multiLevelType w:val="hybridMultilevel"/>
    <w:tmpl w:val="2B94296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LewNDG2NDA3MjRW0lEKTi0uzszPAykwqgUANZqQYSwAAAA="/>
  </w:docVars>
  <w:rsids>
    <w:rsidRoot w:val="006F6173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6159E"/>
    <w:rsid w:val="00180664"/>
    <w:rsid w:val="001973AA"/>
    <w:rsid w:val="002123A6"/>
    <w:rsid w:val="00250014"/>
    <w:rsid w:val="002552F4"/>
    <w:rsid w:val="00275BB5"/>
    <w:rsid w:val="00277CF7"/>
    <w:rsid w:val="00286F6A"/>
    <w:rsid w:val="00291C8C"/>
    <w:rsid w:val="00293E16"/>
    <w:rsid w:val="002A1ECE"/>
    <w:rsid w:val="002A2510"/>
    <w:rsid w:val="002B27FD"/>
    <w:rsid w:val="002B4D1D"/>
    <w:rsid w:val="002B652C"/>
    <w:rsid w:val="002C10B1"/>
    <w:rsid w:val="002C1F92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47B0B"/>
    <w:rsid w:val="00450F66"/>
    <w:rsid w:val="00461739"/>
    <w:rsid w:val="00467865"/>
    <w:rsid w:val="0048685F"/>
    <w:rsid w:val="004A1437"/>
    <w:rsid w:val="004A4198"/>
    <w:rsid w:val="004A54EA"/>
    <w:rsid w:val="004B0578"/>
    <w:rsid w:val="004C07D6"/>
    <w:rsid w:val="004E34C6"/>
    <w:rsid w:val="004F62AD"/>
    <w:rsid w:val="00501AE8"/>
    <w:rsid w:val="00504B65"/>
    <w:rsid w:val="00511165"/>
    <w:rsid w:val="005114CE"/>
    <w:rsid w:val="0052122B"/>
    <w:rsid w:val="005460D3"/>
    <w:rsid w:val="005557F6"/>
    <w:rsid w:val="00563778"/>
    <w:rsid w:val="00570C66"/>
    <w:rsid w:val="005B4AE2"/>
    <w:rsid w:val="005E63CC"/>
    <w:rsid w:val="005F6E87"/>
    <w:rsid w:val="00613129"/>
    <w:rsid w:val="00617C65"/>
    <w:rsid w:val="0066143D"/>
    <w:rsid w:val="00671780"/>
    <w:rsid w:val="006D2635"/>
    <w:rsid w:val="006D779C"/>
    <w:rsid w:val="006E4F63"/>
    <w:rsid w:val="006E729E"/>
    <w:rsid w:val="006F6173"/>
    <w:rsid w:val="007602AC"/>
    <w:rsid w:val="00774B67"/>
    <w:rsid w:val="00792EFB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D68AE"/>
    <w:rsid w:val="008E72CF"/>
    <w:rsid w:val="0090019E"/>
    <w:rsid w:val="00902964"/>
    <w:rsid w:val="00937437"/>
    <w:rsid w:val="0094790F"/>
    <w:rsid w:val="00966B90"/>
    <w:rsid w:val="009737B7"/>
    <w:rsid w:val="009768B1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83827"/>
    <w:rsid w:val="00A92012"/>
    <w:rsid w:val="00A94ACC"/>
    <w:rsid w:val="00AA0B67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17A18"/>
    <w:rsid w:val="00C255F7"/>
    <w:rsid w:val="00C67741"/>
    <w:rsid w:val="00C74647"/>
    <w:rsid w:val="00C76039"/>
    <w:rsid w:val="00C76480"/>
    <w:rsid w:val="00C92FD6"/>
    <w:rsid w:val="00CC6598"/>
    <w:rsid w:val="00CC6BB1"/>
    <w:rsid w:val="00CE5131"/>
    <w:rsid w:val="00CF5272"/>
    <w:rsid w:val="00D14E73"/>
    <w:rsid w:val="00D45990"/>
    <w:rsid w:val="00D6155E"/>
    <w:rsid w:val="00DB0B22"/>
    <w:rsid w:val="00DC26A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0FE9"/>
    <w:rsid w:val="00EC29C5"/>
    <w:rsid w:val="00EC42A3"/>
    <w:rsid w:val="00F03FC7"/>
    <w:rsid w:val="00F07933"/>
    <w:rsid w:val="00F12F5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E2A6CD-ED19-469E-88B6-644D50F8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Ttulo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tulo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Ttulo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Fuentedeprrafopredeter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aconcuadrcula">
    <w:name w:val="Table Grid"/>
    <w:basedOn w:val="Tabla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Prrafodelista">
    <w:name w:val="List Paragraph"/>
    <w:basedOn w:val="Normal"/>
    <w:uiPriority w:val="34"/>
    <w:unhideWhenUsed/>
    <w:qFormat/>
    <w:rsid w:val="0016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corrochano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2</Pages>
  <Words>89</Words>
  <Characters>494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Employee information form</vt:lpstr>
      <vt:lpstr>Employee information form</vt:lpstr>
    </vt:vector>
  </TitlesOfParts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Silvia Corrochano</dc:creator>
  <cp:lastModifiedBy>Mª Isabel Mateo Herrera</cp:lastModifiedBy>
  <cp:revision>2</cp:revision>
  <cp:lastPrinted>2002-03-15T16:02:00Z</cp:lastPrinted>
  <dcterms:created xsi:type="dcterms:W3CDTF">2018-09-04T09:43:00Z</dcterms:created>
  <dcterms:modified xsi:type="dcterms:W3CDTF">2018-09-04T09:43:00Z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